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C11C1B"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C11C1B"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5233B822"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84039" w:rsidRPr="00B84039">
        <w:t xml:space="preserve"> </w:t>
      </w:r>
      <w:r w:rsidR="00B84039">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5B89C206" w14:textId="77777777" w:rsidR="00B84039" w:rsidRDefault="00B84039" w:rsidP="00B84039">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C11C1B"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C11C1B">
      <w:pPr>
        <w:pStyle w:val="Lijn"/>
      </w:pPr>
      <w:r>
        <w:rPr>
          <w:noProof/>
        </w:rPr>
        <w:pict w14:anchorId="4EAC6E17">
          <v:rect id="_x0000_i1031" alt="" style="width:453.6pt;height:.05pt;mso-width-percent:0;mso-height-percent:0;mso-width-percent:0;mso-height-percent:0" o:hralign="center" o:hrstd="t" o:hr="t" fillcolor="#aca899" stroked="f"/>
        </w:pict>
      </w:r>
    </w:p>
    <w:p w14:paraId="7E68FF26" w14:textId="3929D88D" w:rsidR="00510044" w:rsidRDefault="00510044" w:rsidP="00510044">
      <w:pPr>
        <w:pStyle w:val="Merk2"/>
      </w:pPr>
      <w:r>
        <w:rPr>
          <w:rStyle w:val="Merk1Char1"/>
        </w:rPr>
        <w:t>Merford M4</w:t>
      </w:r>
      <w:r w:rsidR="003F0460">
        <w:rPr>
          <w:rStyle w:val="Merk1Char1"/>
        </w:rPr>
        <w:t>7</w:t>
      </w:r>
      <w:r w:rsidRPr="00D74F7B">
        <w:t xml:space="preserve"> </w:t>
      </w:r>
      <w:r>
        <w:t>–</w:t>
      </w:r>
      <w:r w:rsidRPr="00D74F7B">
        <w:t xml:space="preserve"> </w:t>
      </w:r>
      <w:r>
        <w:t xml:space="preserve">stalen opdekdeuren, kierafdichting </w:t>
      </w:r>
      <w:r w:rsidR="00F07A08">
        <w:t>dubbel</w:t>
      </w:r>
      <w:r>
        <w:t>, geluidsisolatie 4</w:t>
      </w:r>
      <w:r w:rsidR="00F07A08">
        <w:t>7</w:t>
      </w:r>
      <w:r>
        <w:t xml:space="preserve"> dB, </w:t>
      </w:r>
      <w:r w:rsidRPr="00CB798B">
        <w:t>niet brandwerend</w:t>
      </w:r>
    </w:p>
    <w:p w14:paraId="3E8AC7CB" w14:textId="77777777" w:rsidR="007F79E3" w:rsidRPr="00D74F7B" w:rsidRDefault="00C11C1B"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27AA5314" w:rsidR="00D376E5" w:rsidRPr="00D74F7B" w:rsidRDefault="00D74F7B" w:rsidP="00D74F7B">
      <w:pPr>
        <w:pStyle w:val="81"/>
      </w:pPr>
      <w:r w:rsidRPr="00D74F7B">
        <w:t>●</w:t>
      </w:r>
      <w:r w:rsidRPr="00D74F7B">
        <w:tab/>
      </w:r>
      <w:r w:rsidR="00D376E5" w:rsidRPr="00D74F7B">
        <w:t xml:space="preserve">Per </w:t>
      </w:r>
      <w:r w:rsidR="00963357">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2BDCA402" w:rsidR="003C764C" w:rsidRDefault="003C764C" w:rsidP="003C764C">
      <w:pPr>
        <w:pStyle w:val="80"/>
      </w:pPr>
      <w:r>
        <w:t>De deuren worden afgehangen in bijhorende stalen deurkozijnen</w:t>
      </w:r>
      <w:r w:rsidR="001841FC">
        <w:t xml:space="preserve"> 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1DE7F2CF"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5228C1">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6CD162F4"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M4</w:t>
      </w:r>
      <w:r w:rsidR="00CB798B">
        <w:rPr>
          <w:rStyle w:val="MerkChar"/>
          <w:lang w:val="it-IT"/>
        </w:rPr>
        <w:t>7</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60BFF636" w:rsidR="00582E35" w:rsidRPr="00D74F7B" w:rsidRDefault="00582E35" w:rsidP="00582E35">
      <w:pPr>
        <w:pStyle w:val="83Kenm"/>
      </w:pPr>
      <w:r w:rsidRPr="00D74F7B">
        <w:t>-</w:t>
      </w:r>
      <w:r w:rsidRPr="00D74F7B">
        <w:tab/>
        <w:t>Type deurblad:</w:t>
      </w:r>
      <w:r w:rsidRPr="00D74F7B">
        <w:tab/>
        <w:t>zelfd</w:t>
      </w:r>
      <w:r>
        <w:t>ragende opendraaiende deuren</w:t>
      </w:r>
      <w:r w:rsidR="00B84039">
        <w:t>, met dubbelle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54450B5"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3A71F5A8" w14:textId="77777777" w:rsidR="00197F36" w:rsidRPr="001F425F" w:rsidRDefault="00197F36" w:rsidP="00197F36">
      <w:pPr>
        <w:pStyle w:val="Kop9"/>
        <w:rPr>
          <w:lang w:val="nl-BE"/>
        </w:rPr>
      </w:pPr>
      <w:r w:rsidRPr="001F425F">
        <w:rPr>
          <w:lang w:val="nl-BE"/>
        </w:rPr>
        <w:t>.31.54.</w:t>
      </w:r>
      <w:r>
        <w:rPr>
          <w:lang w:val="nl-BE"/>
        </w:rPr>
        <w:t>3</w:t>
      </w:r>
      <w:r w:rsidRPr="001F425F">
        <w:rPr>
          <w:lang w:val="nl-BE"/>
        </w:rPr>
        <w:t>0.</w:t>
      </w:r>
      <w:r w:rsidRPr="001F425F">
        <w:rPr>
          <w:lang w:val="nl-BE"/>
        </w:rPr>
        <w:tab/>
      </w:r>
      <w:r>
        <w:rPr>
          <w:lang w:val="nl-BE"/>
        </w:rPr>
        <w:t>Rookwerendheid</w:t>
      </w:r>
      <w:r w:rsidRPr="001F425F">
        <w:rPr>
          <w:lang w:val="nl-BE"/>
        </w:rPr>
        <w:t>:</w:t>
      </w:r>
    </w:p>
    <w:p w14:paraId="40EA10A3" w14:textId="77777777" w:rsidR="00197F36" w:rsidRPr="00D74F7B" w:rsidRDefault="00197F36" w:rsidP="00197F36">
      <w:pPr>
        <w:pStyle w:val="83Kenm"/>
      </w:pPr>
      <w:r w:rsidRPr="0037457D">
        <w:t>-</w:t>
      </w:r>
      <w:r w:rsidRPr="0037457D">
        <w:tab/>
      </w:r>
      <w:proofErr w:type="spellStart"/>
      <w:r>
        <w:t>Rookwerendheid</w:t>
      </w:r>
      <w:proofErr w:type="spellEnd"/>
      <w:r w:rsidRPr="0037457D">
        <w:t>:</w:t>
      </w:r>
      <w:r w:rsidRPr="0037457D">
        <w:tab/>
      </w:r>
      <w:r>
        <w:t xml:space="preserve">mogelijk leverbaar met </w:t>
      </w:r>
      <w:r w:rsidRPr="0037457D">
        <w:t xml:space="preserve">klassering </w:t>
      </w:r>
      <w:r w:rsidRPr="001D35B6">
        <w:t>Sa</w:t>
      </w:r>
      <w:r>
        <w:t xml:space="preserve"> </w:t>
      </w:r>
      <w:r w:rsidRPr="001D35B6">
        <w:t xml:space="preserve">(koude rook) </w:t>
      </w:r>
      <w:r>
        <w:t>of</w:t>
      </w:r>
      <w:r w:rsidRPr="001D35B6">
        <w:t xml:space="preserve"> S200</w:t>
      </w:r>
      <w:r>
        <w:t xml:space="preserve"> </w:t>
      </w:r>
      <w:r w:rsidRPr="001D35B6">
        <w:t>(warme rook)</w:t>
      </w:r>
      <w:r>
        <w:t>, volgens melding in meetstaat</w:t>
      </w:r>
      <w:r w:rsidRPr="001D35B6">
        <w:t xml:space="preserve"> </w:t>
      </w:r>
      <w:r w:rsidRPr="0037457D">
        <w:rPr>
          <w:i/>
          <w:iCs/>
          <w:color w:val="808080"/>
        </w:rPr>
        <w:t xml:space="preserve">[EN </w:t>
      </w:r>
      <w:r>
        <w:rPr>
          <w:i/>
          <w:iCs/>
          <w:color w:val="808080"/>
        </w:rPr>
        <w:t>1634-3</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lastRenderedPageBreak/>
        <w:t>.31.55.</w:t>
      </w:r>
      <w:r w:rsidRPr="00BF3752">
        <w:rPr>
          <w:lang w:val="nl-BE"/>
        </w:rPr>
        <w:tab/>
        <w:t>ER5 Geluidswering:</w:t>
      </w:r>
    </w:p>
    <w:p w14:paraId="5269A117" w14:textId="196238B8" w:rsidR="00663E32" w:rsidRPr="00D74F7B" w:rsidRDefault="00663E32" w:rsidP="00663E32">
      <w:pPr>
        <w:pStyle w:val="83Kenm"/>
      </w:pPr>
      <w:r w:rsidRPr="00D74F7B">
        <w:t>-</w:t>
      </w:r>
      <w:r w:rsidRPr="00D74F7B">
        <w:tab/>
        <w:t>Akoestische Isolatiewaarde</w:t>
      </w:r>
      <w:r>
        <w:t>:</w:t>
      </w:r>
      <w:r w:rsidRPr="00D74F7B">
        <w:t xml:space="preserve"> </w:t>
      </w:r>
      <w:r w:rsidRPr="00D74F7B">
        <w:tab/>
      </w:r>
      <w:r>
        <w:t>4</w:t>
      </w:r>
      <w:r w:rsidR="001A18D2">
        <w:t>7</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2DEDCF3C" w14:textId="77777777" w:rsidR="00B84039" w:rsidRDefault="00B84039" w:rsidP="00B84039">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lastRenderedPageBreak/>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C11C1B"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C11C1B">
      <w:pPr>
        <w:pStyle w:val="Lijn"/>
      </w:pPr>
      <w:r>
        <w:rPr>
          <w:noProof/>
        </w:rPr>
        <w:pict w14:anchorId="4EAC6E1B">
          <v:rect id="_x0000_i1028" alt="" style="width:453.6pt;height:.05pt;mso-width-percent:0;mso-height-percent:0;mso-width-percent:0;mso-height-percent:0" o:hralign="center" o:hrstd="t" o:hr="t" fillcolor="#aca899" stroked="f"/>
        </w:pict>
      </w:r>
    </w:p>
    <w:p w14:paraId="29B22786" w14:textId="77777777" w:rsidR="001A18D2" w:rsidRDefault="001A18D2" w:rsidP="001A18D2">
      <w:pPr>
        <w:pStyle w:val="Merk2"/>
      </w:pPr>
      <w:bookmarkStart w:id="32" w:name="_Toc191197155"/>
      <w:bookmarkStart w:id="33" w:name="_Toc167011106"/>
      <w:bookmarkStart w:id="34" w:name="_Toc114991089"/>
      <w:bookmarkStart w:id="35" w:name="_Toc132775764"/>
      <w:bookmarkStart w:id="36" w:name="_Toc165958010"/>
      <w:r>
        <w:rPr>
          <w:rStyle w:val="Merk1Char1"/>
        </w:rPr>
        <w:t>Merford M47</w:t>
      </w:r>
      <w:r w:rsidRPr="00D74F7B">
        <w:t xml:space="preserve"> </w:t>
      </w:r>
      <w:r>
        <w:t>–</w:t>
      </w:r>
      <w:r w:rsidRPr="00D74F7B">
        <w:t xml:space="preserve"> </w:t>
      </w:r>
      <w:r>
        <w:t xml:space="preserve">stalen opdekdeuren, kierafdichting dubbel, geluidsisolatie 47 dB, </w:t>
      </w:r>
      <w:r w:rsidRPr="00CB798B">
        <w:t>niet brandwerend</w:t>
      </w:r>
    </w:p>
    <w:p w14:paraId="263F9B84" w14:textId="424E0217"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M4</w:t>
      </w:r>
      <w:r w:rsidR="001A18D2">
        <w:rPr>
          <w:rStyle w:val="MerkChar"/>
          <w:lang w:val="nl-BE"/>
        </w:rPr>
        <w:t>7</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958A9" w:rsidRPr="009958A9">
        <w:rPr>
          <w:lang w:val="nl-BE"/>
        </w:rPr>
        <w:t xml:space="preserve"> </w:t>
      </w:r>
      <w:r w:rsidR="009958A9">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3110052F"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M4</w:t>
      </w:r>
      <w:r w:rsidR="001A18D2">
        <w:rPr>
          <w:rStyle w:val="MerkChar"/>
          <w:lang w:val="nl-BE"/>
        </w:rPr>
        <w:t>7</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E2B1D">
        <w:rPr>
          <w:lang w:val="nl-BE"/>
        </w:rPr>
        <w:t xml:space="preserve"> [rookwerendheid]</w:t>
      </w:r>
      <w:r w:rsidR="009E2B1D"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C11C1B"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C11C1B">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9B341D">
        <w:fldChar w:fldCharType="begin"/>
      </w:r>
      <w:r w:rsidR="009B341D">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9B341D">
        <w:fldChar w:fldCharType="separate"/>
      </w:r>
      <w:r w:rsidRPr="00EC050E">
        <w:rPr>
          <w:rStyle w:val="Hyperlink"/>
          <w:szCs w:val="16"/>
          <w:lang w:val="nl-BE"/>
        </w:rPr>
        <w:t>NBN ISO 1804:1992</w:t>
      </w:r>
      <w:r w:rsidR="009B341D">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9B341D">
        <w:fldChar w:fldCharType="begin"/>
      </w:r>
      <w:r w:rsidR="009B341D">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9B341D">
        <w:fldChar w:fldCharType="separate"/>
      </w:r>
      <w:r w:rsidRPr="00115A69">
        <w:rPr>
          <w:rStyle w:val="Hyperlink"/>
          <w:szCs w:val="16"/>
          <w:lang w:val="nl-BE"/>
        </w:rPr>
        <w:t>NBN EN 1634-1:2000</w:t>
      </w:r>
      <w:r w:rsidR="009B341D">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lastRenderedPageBreak/>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25440DC9" w14:textId="77777777" w:rsidR="00B84039" w:rsidRPr="00D50835" w:rsidRDefault="00B84039" w:rsidP="00B84039">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1174C0B9" w14:textId="70B264B9" w:rsidR="00D50835" w:rsidRPr="00D50835" w:rsidRDefault="00D50835" w:rsidP="00D50835">
      <w:pPr>
        <w:pStyle w:val="83ProM"/>
        <w:rPr>
          <w:lang w:val="nl-BE"/>
        </w:rPr>
      </w:pPr>
      <w:r w:rsidRPr="00D50835">
        <w:rPr>
          <w:lang w:val="nl-BE"/>
        </w:rPr>
        <w:t>Semi-automatische kantschuif</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4F1D1F79" w:rsidR="00C158F6" w:rsidRDefault="00B84039" w:rsidP="00C158F6">
      <w:pPr>
        <w:pStyle w:val="83ProM"/>
        <w:rPr>
          <w:lang w:val="nl-BE"/>
        </w:rPr>
      </w:pPr>
      <w:r>
        <w:rPr>
          <w:lang w:val="nl-BE"/>
        </w:rPr>
        <w:t>D</w:t>
      </w:r>
      <w:r w:rsidR="00C158F6">
        <w:rPr>
          <w:lang w:val="nl-BE"/>
        </w:rPr>
        <w:t>eurbegrenzer</w:t>
      </w:r>
    </w:p>
    <w:p w14:paraId="2C40B1DA" w14:textId="4BEADB3D" w:rsidR="00F65529" w:rsidRDefault="00B84039"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1CA48A37" w:rsidR="00C158F6" w:rsidRDefault="00B84039"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7AB79F7E" w:rsidR="00C158F6" w:rsidRPr="002E1271" w:rsidRDefault="00B84039"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3A65F778" w:rsidR="00C158F6" w:rsidRDefault="00B84039"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1BC1EAD" w:rsidR="00F0535A" w:rsidRDefault="00B84039"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Pr>
          <w:lang w:val="nl-BE"/>
        </w:rPr>
        <w:t xml:space="preserve"> </w:t>
      </w:r>
      <w:r w:rsidR="00F0535A" w:rsidRPr="00F0535A">
        <w:rPr>
          <w:lang w:val="nl-BE"/>
        </w:rPr>
        <w:t>en dempend vermogen))</w:t>
      </w:r>
    </w:p>
    <w:p w14:paraId="0CCC758B" w14:textId="74B5138E" w:rsidR="00D96CB5" w:rsidRPr="002E1271" w:rsidRDefault="00B84039"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77777777"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 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B37CFC" w:rsidR="00442B0B" w:rsidRPr="00442B0B" w:rsidRDefault="00442B0B" w:rsidP="00442B0B">
      <w:pPr>
        <w:pStyle w:val="83ProM"/>
        <w:rPr>
          <w:lang w:val="nl-BE"/>
        </w:rPr>
      </w:pPr>
      <w:r w:rsidRPr="00442B0B">
        <w:rPr>
          <w:lang w:val="nl-BE"/>
        </w:rPr>
        <w:lastRenderedPageBreak/>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1764A97E" w14:textId="72A9C0EF" w:rsidR="008A152D" w:rsidRPr="008A152D" w:rsidRDefault="008A152D" w:rsidP="008A152D">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C11C1B"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686F" w14:textId="77777777" w:rsidR="00C11C1B" w:rsidRDefault="00C11C1B">
      <w:r>
        <w:separator/>
      </w:r>
    </w:p>
  </w:endnote>
  <w:endnote w:type="continuationSeparator" w:id="0">
    <w:p w14:paraId="715490AB" w14:textId="77777777" w:rsidR="00C11C1B" w:rsidRDefault="00C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C11C1B"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6EF79CCC"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5228C1">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5228C1">
      <w:rPr>
        <w:rFonts w:ascii="Arial" w:hAnsi="Arial" w:cs="Arial"/>
        <w:noProof/>
        <w:sz w:val="16"/>
      </w:rPr>
      <w:t>9:48</w:t>
    </w:r>
    <w:r w:rsidR="00205305">
      <w:rPr>
        <w:rFonts w:ascii="Arial" w:hAnsi="Arial" w:cs="Arial"/>
        <w:sz w:val="16"/>
      </w:rPr>
      <w:fldChar w:fldCharType="end"/>
    </w:r>
  </w:p>
  <w:p w14:paraId="4EAC6E28" w14:textId="7F788608"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990357">
      <w:rPr>
        <w:rFonts w:ascii="Arial" w:hAnsi="Arial" w:cs="Arial"/>
        <w:sz w:val="16"/>
        <w:lang w:val="en-US"/>
      </w:rPr>
      <w:t>1</w:t>
    </w:r>
    <w:r w:rsidR="00B84039">
      <w:rPr>
        <w:rFonts w:ascii="Arial" w:hAnsi="Arial" w:cs="Arial"/>
        <w:sz w:val="16"/>
        <w:lang w:val="en-US"/>
      </w:rPr>
      <w:t>b</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C6FB" w14:textId="77777777" w:rsidR="00C11C1B" w:rsidRDefault="00C11C1B">
      <w:r>
        <w:separator/>
      </w:r>
    </w:p>
  </w:footnote>
  <w:footnote w:type="continuationSeparator" w:id="0">
    <w:p w14:paraId="137A5C1B" w14:textId="77777777" w:rsidR="00C11C1B" w:rsidRDefault="00C1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B54" w14:textId="77777777" w:rsidR="009B341D" w:rsidRPr="005F351D" w:rsidRDefault="009B341D" w:rsidP="009B341D">
    <w:pPr>
      <w:pStyle w:val="Bestek"/>
      <w:rPr>
        <w:lang w:val="nl-NL"/>
      </w:rPr>
    </w:pPr>
    <w:r w:rsidRPr="005F351D">
      <w:rPr>
        <w:lang w:val="nl-NL"/>
      </w:rPr>
      <w:t>Bestekteksten</w:t>
    </w:r>
  </w:p>
  <w:p w14:paraId="4067CF49" w14:textId="77777777" w:rsidR="009B341D" w:rsidRPr="005F351D" w:rsidRDefault="009B341D" w:rsidP="009B341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498CE56" w14:textId="77777777" w:rsidR="009B341D" w:rsidRDefault="009B34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F380F"/>
    <w:rsid w:val="000F5BB2"/>
    <w:rsid w:val="00105C2F"/>
    <w:rsid w:val="001137B3"/>
    <w:rsid w:val="00115A69"/>
    <w:rsid w:val="0012055D"/>
    <w:rsid w:val="00125FFB"/>
    <w:rsid w:val="0012602B"/>
    <w:rsid w:val="001301C6"/>
    <w:rsid w:val="0015574C"/>
    <w:rsid w:val="001559F7"/>
    <w:rsid w:val="00160EF1"/>
    <w:rsid w:val="001810E8"/>
    <w:rsid w:val="00181167"/>
    <w:rsid w:val="001841FC"/>
    <w:rsid w:val="00197F36"/>
    <w:rsid w:val="001A18D2"/>
    <w:rsid w:val="001B0958"/>
    <w:rsid w:val="001B2CC0"/>
    <w:rsid w:val="001C3C16"/>
    <w:rsid w:val="001C72FB"/>
    <w:rsid w:val="001D18A1"/>
    <w:rsid w:val="001D35B6"/>
    <w:rsid w:val="001E382F"/>
    <w:rsid w:val="00205305"/>
    <w:rsid w:val="0024754E"/>
    <w:rsid w:val="002641C4"/>
    <w:rsid w:val="00267132"/>
    <w:rsid w:val="00270214"/>
    <w:rsid w:val="00280AB5"/>
    <w:rsid w:val="00292056"/>
    <w:rsid w:val="0029490F"/>
    <w:rsid w:val="002B0AEA"/>
    <w:rsid w:val="002B1923"/>
    <w:rsid w:val="002C63BD"/>
    <w:rsid w:val="002C6B45"/>
    <w:rsid w:val="002D72F6"/>
    <w:rsid w:val="002F02E8"/>
    <w:rsid w:val="002F6E1F"/>
    <w:rsid w:val="00305BC1"/>
    <w:rsid w:val="00326D5C"/>
    <w:rsid w:val="00340959"/>
    <w:rsid w:val="00340D44"/>
    <w:rsid w:val="003558CB"/>
    <w:rsid w:val="003561F2"/>
    <w:rsid w:val="00362598"/>
    <w:rsid w:val="00364058"/>
    <w:rsid w:val="00372D74"/>
    <w:rsid w:val="0037457D"/>
    <w:rsid w:val="003A27C3"/>
    <w:rsid w:val="003B14AA"/>
    <w:rsid w:val="003C764C"/>
    <w:rsid w:val="003D06D1"/>
    <w:rsid w:val="003F0460"/>
    <w:rsid w:val="003F790D"/>
    <w:rsid w:val="00400602"/>
    <w:rsid w:val="00424E49"/>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503C0F"/>
    <w:rsid w:val="00510044"/>
    <w:rsid w:val="00520B62"/>
    <w:rsid w:val="00521639"/>
    <w:rsid w:val="005228C1"/>
    <w:rsid w:val="00523736"/>
    <w:rsid w:val="00526462"/>
    <w:rsid w:val="00537F47"/>
    <w:rsid w:val="00546486"/>
    <w:rsid w:val="005465F4"/>
    <w:rsid w:val="005530A3"/>
    <w:rsid w:val="005649A4"/>
    <w:rsid w:val="005823B5"/>
    <w:rsid w:val="00582E35"/>
    <w:rsid w:val="005840CD"/>
    <w:rsid w:val="00594566"/>
    <w:rsid w:val="00596F8F"/>
    <w:rsid w:val="005A27A1"/>
    <w:rsid w:val="005A4A65"/>
    <w:rsid w:val="005C43AD"/>
    <w:rsid w:val="005D70F9"/>
    <w:rsid w:val="005D772A"/>
    <w:rsid w:val="005E3EF3"/>
    <w:rsid w:val="00616408"/>
    <w:rsid w:val="00617BF4"/>
    <w:rsid w:val="006252E3"/>
    <w:rsid w:val="00632514"/>
    <w:rsid w:val="00637EBB"/>
    <w:rsid w:val="00656D25"/>
    <w:rsid w:val="00663E32"/>
    <w:rsid w:val="00664C35"/>
    <w:rsid w:val="006809A9"/>
    <w:rsid w:val="00691D2E"/>
    <w:rsid w:val="00693F32"/>
    <w:rsid w:val="006A30A8"/>
    <w:rsid w:val="006A741F"/>
    <w:rsid w:val="007053C7"/>
    <w:rsid w:val="007173B3"/>
    <w:rsid w:val="00722010"/>
    <w:rsid w:val="00735677"/>
    <w:rsid w:val="0075704F"/>
    <w:rsid w:val="00761A74"/>
    <w:rsid w:val="00766602"/>
    <w:rsid w:val="00781E7E"/>
    <w:rsid w:val="007841C8"/>
    <w:rsid w:val="00785C05"/>
    <w:rsid w:val="0078742D"/>
    <w:rsid w:val="007905F2"/>
    <w:rsid w:val="007A6000"/>
    <w:rsid w:val="007B540A"/>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4750"/>
    <w:rsid w:val="00892410"/>
    <w:rsid w:val="00895346"/>
    <w:rsid w:val="0089634C"/>
    <w:rsid w:val="00896534"/>
    <w:rsid w:val="008A152D"/>
    <w:rsid w:val="008A32AE"/>
    <w:rsid w:val="008B01B6"/>
    <w:rsid w:val="008C3ACD"/>
    <w:rsid w:val="008D36DF"/>
    <w:rsid w:val="008E1988"/>
    <w:rsid w:val="0091297D"/>
    <w:rsid w:val="009164A4"/>
    <w:rsid w:val="009342A0"/>
    <w:rsid w:val="009404EC"/>
    <w:rsid w:val="00960087"/>
    <w:rsid w:val="00962E8B"/>
    <w:rsid w:val="00963357"/>
    <w:rsid w:val="0096541A"/>
    <w:rsid w:val="00973591"/>
    <w:rsid w:val="00986AB3"/>
    <w:rsid w:val="0098780E"/>
    <w:rsid w:val="00990357"/>
    <w:rsid w:val="00994586"/>
    <w:rsid w:val="009958A9"/>
    <w:rsid w:val="009B341D"/>
    <w:rsid w:val="009D4C35"/>
    <w:rsid w:val="009E2B1D"/>
    <w:rsid w:val="009E2BC6"/>
    <w:rsid w:val="009E7999"/>
    <w:rsid w:val="00A24080"/>
    <w:rsid w:val="00A26BB4"/>
    <w:rsid w:val="00A30812"/>
    <w:rsid w:val="00A34776"/>
    <w:rsid w:val="00A5023D"/>
    <w:rsid w:val="00A5305C"/>
    <w:rsid w:val="00A6389B"/>
    <w:rsid w:val="00A844F5"/>
    <w:rsid w:val="00A924FB"/>
    <w:rsid w:val="00A942F1"/>
    <w:rsid w:val="00AA024E"/>
    <w:rsid w:val="00AD1C2E"/>
    <w:rsid w:val="00AE205F"/>
    <w:rsid w:val="00AF1028"/>
    <w:rsid w:val="00B10E9B"/>
    <w:rsid w:val="00B126AE"/>
    <w:rsid w:val="00B13B47"/>
    <w:rsid w:val="00B14F82"/>
    <w:rsid w:val="00B20412"/>
    <w:rsid w:val="00B30EE0"/>
    <w:rsid w:val="00B32C8C"/>
    <w:rsid w:val="00B36212"/>
    <w:rsid w:val="00B41090"/>
    <w:rsid w:val="00B4183D"/>
    <w:rsid w:val="00B61A58"/>
    <w:rsid w:val="00B63FB7"/>
    <w:rsid w:val="00B66CB6"/>
    <w:rsid w:val="00B84039"/>
    <w:rsid w:val="00B91F45"/>
    <w:rsid w:val="00B95162"/>
    <w:rsid w:val="00B95239"/>
    <w:rsid w:val="00BA13D2"/>
    <w:rsid w:val="00BB7285"/>
    <w:rsid w:val="00BD687D"/>
    <w:rsid w:val="00BE70A8"/>
    <w:rsid w:val="00BF213D"/>
    <w:rsid w:val="00BF3752"/>
    <w:rsid w:val="00C11C1B"/>
    <w:rsid w:val="00C158F6"/>
    <w:rsid w:val="00C24A80"/>
    <w:rsid w:val="00C36FFA"/>
    <w:rsid w:val="00C43347"/>
    <w:rsid w:val="00C44409"/>
    <w:rsid w:val="00C60AE5"/>
    <w:rsid w:val="00C60DA5"/>
    <w:rsid w:val="00C61014"/>
    <w:rsid w:val="00C617B8"/>
    <w:rsid w:val="00C63E8D"/>
    <w:rsid w:val="00C64885"/>
    <w:rsid w:val="00C7177F"/>
    <w:rsid w:val="00C76E9E"/>
    <w:rsid w:val="00C774C2"/>
    <w:rsid w:val="00C80864"/>
    <w:rsid w:val="00CB1649"/>
    <w:rsid w:val="00CB798B"/>
    <w:rsid w:val="00CC0D35"/>
    <w:rsid w:val="00CC4D37"/>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486E"/>
    <w:rsid w:val="00D74F7B"/>
    <w:rsid w:val="00D76FEC"/>
    <w:rsid w:val="00D96CB5"/>
    <w:rsid w:val="00DA7EF7"/>
    <w:rsid w:val="00DB5179"/>
    <w:rsid w:val="00DB6401"/>
    <w:rsid w:val="00DC35A5"/>
    <w:rsid w:val="00DC3A1D"/>
    <w:rsid w:val="00DD3A2C"/>
    <w:rsid w:val="00E01E25"/>
    <w:rsid w:val="00E057D4"/>
    <w:rsid w:val="00E06480"/>
    <w:rsid w:val="00E07DD4"/>
    <w:rsid w:val="00E11136"/>
    <w:rsid w:val="00E22ECF"/>
    <w:rsid w:val="00E276F8"/>
    <w:rsid w:val="00E45A21"/>
    <w:rsid w:val="00E50EF6"/>
    <w:rsid w:val="00E9156C"/>
    <w:rsid w:val="00EA0B92"/>
    <w:rsid w:val="00EA5572"/>
    <w:rsid w:val="00EB037D"/>
    <w:rsid w:val="00EB2B5A"/>
    <w:rsid w:val="00EB4A10"/>
    <w:rsid w:val="00EC050E"/>
    <w:rsid w:val="00EC058F"/>
    <w:rsid w:val="00EC623B"/>
    <w:rsid w:val="00EC6DA8"/>
    <w:rsid w:val="00EE1144"/>
    <w:rsid w:val="00EE3E2C"/>
    <w:rsid w:val="00F0535A"/>
    <w:rsid w:val="00F07A08"/>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197F36"/>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3.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112</TotalTime>
  <Pages>6</Pages>
  <Words>2620</Words>
  <Characters>14413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17000</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111</cp:revision>
  <cp:lastPrinted>2009-06-10T14:19:00Z</cp:lastPrinted>
  <dcterms:created xsi:type="dcterms:W3CDTF">2023-02-06T13:58:00Z</dcterms:created>
  <dcterms:modified xsi:type="dcterms:W3CDTF">2023-11-15T08:49:00Z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